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C3" w:rsidRDefault="00B74601" w:rsidP="00B74601">
      <w:pPr>
        <w:pStyle w:val="Titolo"/>
        <w:rPr>
          <w:sz w:val="24"/>
          <w:szCs w:val="24"/>
        </w:rPr>
      </w:pPr>
      <w:r w:rsidRPr="00F72195">
        <w:rPr>
          <w:noProof/>
          <w:sz w:val="24"/>
          <w:szCs w:val="24"/>
        </w:rPr>
        <w:drawing>
          <wp:inline distT="0" distB="0" distL="0" distR="0">
            <wp:extent cx="88582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01" w:rsidRPr="00F72195" w:rsidRDefault="00B74601" w:rsidP="00864A58">
      <w:pPr>
        <w:pStyle w:val="Titolo"/>
        <w:rPr>
          <w:sz w:val="24"/>
          <w:szCs w:val="24"/>
        </w:rPr>
      </w:pPr>
    </w:p>
    <w:p w:rsidR="00B74601" w:rsidRPr="00F72195" w:rsidRDefault="00B74601" w:rsidP="00864A58">
      <w:pPr>
        <w:pStyle w:val="Titolo"/>
        <w:rPr>
          <w:sz w:val="24"/>
          <w:szCs w:val="24"/>
        </w:rPr>
      </w:pPr>
      <w:r w:rsidRPr="00F72195">
        <w:rPr>
          <w:sz w:val="24"/>
          <w:szCs w:val="24"/>
        </w:rPr>
        <w:t xml:space="preserve">COMUNE </w:t>
      </w:r>
      <w:proofErr w:type="spellStart"/>
      <w:r w:rsidRPr="00F72195">
        <w:rPr>
          <w:sz w:val="24"/>
          <w:szCs w:val="24"/>
        </w:rPr>
        <w:t>DI</w:t>
      </w:r>
      <w:proofErr w:type="spellEnd"/>
      <w:r w:rsidRPr="00F72195">
        <w:rPr>
          <w:sz w:val="24"/>
          <w:szCs w:val="24"/>
        </w:rPr>
        <w:t xml:space="preserve"> OLBIA</w:t>
      </w:r>
    </w:p>
    <w:p w:rsidR="00B74601" w:rsidRPr="00F72195" w:rsidRDefault="00B74601" w:rsidP="00864A58">
      <w:pPr>
        <w:pStyle w:val="Sottotitolo"/>
        <w:rPr>
          <w:sz w:val="24"/>
          <w:szCs w:val="24"/>
        </w:rPr>
      </w:pPr>
    </w:p>
    <w:p w:rsidR="003D6A18" w:rsidRPr="003D6A18" w:rsidRDefault="003D6A18" w:rsidP="00864A58">
      <w:pPr>
        <w:pStyle w:val="Titolo9"/>
        <w:ind w:left="2977"/>
        <w:rPr>
          <w:rFonts w:ascii="Times New Roman" w:hAnsi="Times New Roman"/>
          <w:sz w:val="28"/>
          <w:szCs w:val="28"/>
        </w:rPr>
      </w:pPr>
      <w:r w:rsidRPr="003D6A18">
        <w:rPr>
          <w:rFonts w:ascii="Times New Roman" w:hAnsi="Times New Roman"/>
          <w:sz w:val="28"/>
          <w:szCs w:val="28"/>
        </w:rPr>
        <w:t>Zona Omogenea Olbia –Tempio</w:t>
      </w:r>
    </w:p>
    <w:p w:rsidR="003D6A18" w:rsidRDefault="003D6A18" w:rsidP="00864A58">
      <w:pPr>
        <w:pStyle w:val="Titolo9"/>
        <w:ind w:left="2977"/>
        <w:jc w:val="center"/>
        <w:rPr>
          <w:rFonts w:ascii="Times New Roman" w:hAnsi="Times New Roman"/>
          <w:szCs w:val="24"/>
        </w:rPr>
      </w:pPr>
    </w:p>
    <w:p w:rsidR="00B74601" w:rsidRPr="00F72195" w:rsidRDefault="00B74601" w:rsidP="00864A58">
      <w:pPr>
        <w:pStyle w:val="Titolo9"/>
        <w:jc w:val="center"/>
        <w:rPr>
          <w:rFonts w:ascii="Times New Roman" w:hAnsi="Times New Roman"/>
          <w:szCs w:val="24"/>
        </w:rPr>
      </w:pPr>
      <w:r w:rsidRPr="00F72195">
        <w:rPr>
          <w:rFonts w:ascii="Times New Roman" w:hAnsi="Times New Roman"/>
          <w:szCs w:val="24"/>
        </w:rPr>
        <w:t xml:space="preserve">SETTORE </w:t>
      </w:r>
      <w:r w:rsidR="00864A58">
        <w:rPr>
          <w:rFonts w:ascii="Times New Roman" w:hAnsi="Times New Roman"/>
          <w:szCs w:val="24"/>
        </w:rPr>
        <w:t>CULTURA, PUBBLICA ISTRUZIONE E SPORT</w:t>
      </w:r>
    </w:p>
    <w:p w:rsidR="006E3138" w:rsidRPr="00F72195" w:rsidRDefault="006E3138" w:rsidP="00864A58">
      <w:pPr>
        <w:jc w:val="center"/>
        <w:rPr>
          <w:sz w:val="24"/>
          <w:szCs w:val="24"/>
        </w:rPr>
      </w:pPr>
    </w:p>
    <w:p w:rsidR="00B74601" w:rsidRPr="00F72195" w:rsidRDefault="00B74601" w:rsidP="00864A58">
      <w:pPr>
        <w:jc w:val="center"/>
        <w:rPr>
          <w:sz w:val="24"/>
          <w:szCs w:val="24"/>
        </w:rPr>
      </w:pPr>
    </w:p>
    <w:p w:rsidR="00B74601" w:rsidRPr="00F72195" w:rsidRDefault="00B74601" w:rsidP="003D6A18">
      <w:pPr>
        <w:jc w:val="center"/>
        <w:rPr>
          <w:b/>
          <w:sz w:val="24"/>
          <w:szCs w:val="24"/>
        </w:rPr>
      </w:pPr>
      <w:r w:rsidRPr="00F72195">
        <w:rPr>
          <w:b/>
          <w:sz w:val="24"/>
          <w:szCs w:val="24"/>
        </w:rPr>
        <w:t xml:space="preserve">MANIFESTAZIONE </w:t>
      </w:r>
      <w:proofErr w:type="spellStart"/>
      <w:r w:rsidRPr="00F72195">
        <w:rPr>
          <w:b/>
          <w:sz w:val="24"/>
          <w:szCs w:val="24"/>
        </w:rPr>
        <w:t>DI</w:t>
      </w:r>
      <w:proofErr w:type="spellEnd"/>
      <w:r w:rsidRPr="00F72195">
        <w:rPr>
          <w:b/>
          <w:sz w:val="24"/>
          <w:szCs w:val="24"/>
        </w:rPr>
        <w:t xml:space="preserve"> INTERESSE PER LA PARTECIPAZIONE AI</w:t>
      </w:r>
    </w:p>
    <w:p w:rsidR="00B74601" w:rsidRPr="00F72195" w:rsidRDefault="00B74601" w:rsidP="003D6A18">
      <w:pPr>
        <w:jc w:val="center"/>
        <w:rPr>
          <w:b/>
          <w:sz w:val="24"/>
          <w:szCs w:val="24"/>
        </w:rPr>
      </w:pPr>
      <w:r w:rsidRPr="00F72195">
        <w:rPr>
          <w:b/>
          <w:sz w:val="24"/>
          <w:szCs w:val="24"/>
        </w:rPr>
        <w:t>BANDI COMUNITARI</w:t>
      </w:r>
      <w:r w:rsidR="002702DC">
        <w:rPr>
          <w:b/>
          <w:sz w:val="24"/>
          <w:szCs w:val="24"/>
        </w:rPr>
        <w:t xml:space="preserve">  </w:t>
      </w:r>
      <w:r w:rsidR="00C56770">
        <w:rPr>
          <w:b/>
          <w:sz w:val="24"/>
          <w:szCs w:val="24"/>
        </w:rPr>
        <w:t>2021</w:t>
      </w:r>
    </w:p>
    <w:p w:rsidR="00B74601" w:rsidRPr="00F72195" w:rsidRDefault="00B74601" w:rsidP="003D6A18">
      <w:pPr>
        <w:jc w:val="center"/>
        <w:rPr>
          <w:sz w:val="24"/>
          <w:szCs w:val="24"/>
        </w:rPr>
      </w:pPr>
    </w:p>
    <w:p w:rsidR="00384FF2" w:rsidRPr="00F72195" w:rsidRDefault="00B74601" w:rsidP="00384FF2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 xml:space="preserve"> </w:t>
      </w:r>
      <w:r w:rsidR="001F1FB4" w:rsidRPr="00F72195">
        <w:rPr>
          <w:sz w:val="24"/>
          <w:szCs w:val="24"/>
        </w:rPr>
        <w:t>Il Comune di Olbia</w:t>
      </w:r>
      <w:r w:rsidR="00F31EEC">
        <w:rPr>
          <w:sz w:val="24"/>
          <w:szCs w:val="24"/>
        </w:rPr>
        <w:t xml:space="preserve">, </w:t>
      </w:r>
      <w:r w:rsidR="001F1FB4" w:rsidRPr="00F72195">
        <w:rPr>
          <w:sz w:val="24"/>
          <w:szCs w:val="24"/>
        </w:rPr>
        <w:t xml:space="preserve"> </w:t>
      </w:r>
      <w:r w:rsidR="00920F4E">
        <w:rPr>
          <w:sz w:val="24"/>
          <w:szCs w:val="24"/>
        </w:rPr>
        <w:t xml:space="preserve">con l’obiettivo di favorire </w:t>
      </w:r>
      <w:r w:rsidR="00920F4E" w:rsidRPr="00F72195">
        <w:rPr>
          <w:sz w:val="24"/>
          <w:szCs w:val="24"/>
        </w:rPr>
        <w:t>la massimizzazione delle ricadute economiche sul territorio comunale</w:t>
      </w:r>
      <w:r w:rsidR="0091424E">
        <w:rPr>
          <w:sz w:val="24"/>
          <w:szCs w:val="24"/>
        </w:rPr>
        <w:t xml:space="preserve"> e la crescita culturale dei cittadini</w:t>
      </w:r>
      <w:r w:rsidR="00920F4E" w:rsidRPr="00F72195">
        <w:rPr>
          <w:sz w:val="24"/>
          <w:szCs w:val="24"/>
        </w:rPr>
        <w:t xml:space="preserve"> derivanti dall’attivazione </w:t>
      </w:r>
      <w:r w:rsidR="0091424E">
        <w:rPr>
          <w:sz w:val="24"/>
          <w:szCs w:val="24"/>
        </w:rPr>
        <w:t xml:space="preserve">di </w:t>
      </w:r>
      <w:r w:rsidR="00920F4E" w:rsidRPr="00F72195">
        <w:rPr>
          <w:sz w:val="24"/>
          <w:szCs w:val="24"/>
        </w:rPr>
        <w:t>progetti</w:t>
      </w:r>
      <w:r w:rsidR="0091424E">
        <w:rPr>
          <w:sz w:val="24"/>
          <w:szCs w:val="24"/>
        </w:rPr>
        <w:t xml:space="preserve"> finanziati con risorse comunitarie,</w:t>
      </w:r>
      <w:r w:rsidR="00F31EEC">
        <w:rPr>
          <w:sz w:val="24"/>
          <w:szCs w:val="24"/>
        </w:rPr>
        <w:t xml:space="preserve"> </w:t>
      </w:r>
      <w:r w:rsidR="00920F4E">
        <w:rPr>
          <w:sz w:val="24"/>
          <w:szCs w:val="24"/>
        </w:rPr>
        <w:t xml:space="preserve"> </w:t>
      </w:r>
      <w:r w:rsidR="00384FF2" w:rsidRPr="00F72195">
        <w:rPr>
          <w:sz w:val="24"/>
          <w:szCs w:val="24"/>
        </w:rPr>
        <w:t>ha interesse ad avviare delle collaborazioni</w:t>
      </w:r>
      <w:r w:rsidR="00384FF2" w:rsidRPr="00F72195">
        <w:rPr>
          <w:b/>
          <w:sz w:val="24"/>
          <w:szCs w:val="24"/>
        </w:rPr>
        <w:t xml:space="preserve"> </w:t>
      </w:r>
      <w:r w:rsidR="00384FF2" w:rsidRPr="00F72195">
        <w:rPr>
          <w:sz w:val="24"/>
          <w:szCs w:val="24"/>
        </w:rPr>
        <w:t>pubblico-private</w:t>
      </w:r>
      <w:r w:rsidR="00920F4E">
        <w:rPr>
          <w:sz w:val="24"/>
          <w:szCs w:val="24"/>
        </w:rPr>
        <w:t>.</w:t>
      </w:r>
      <w:r w:rsidR="00384FF2" w:rsidRPr="00F72195">
        <w:rPr>
          <w:sz w:val="24"/>
          <w:szCs w:val="24"/>
        </w:rPr>
        <w:t xml:space="preserve"> </w:t>
      </w:r>
    </w:p>
    <w:p w:rsidR="00384FF2" w:rsidRPr="00F72195" w:rsidRDefault="00384FF2" w:rsidP="00384FF2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 xml:space="preserve">Il presente avviso attiva pertanto una procedura finalizzata ad acquisire esclusivamente manifestazioni di interesse da parte di soggetti privati, pubblici, o a partecipazione mista pubblico-privata e non comporta alcun diritto a stabilire collaborazioni </w:t>
      </w:r>
      <w:r w:rsidR="006C7713">
        <w:rPr>
          <w:sz w:val="24"/>
          <w:szCs w:val="24"/>
        </w:rPr>
        <w:t xml:space="preserve">di alcun genere </w:t>
      </w:r>
      <w:r w:rsidRPr="00F72195">
        <w:rPr>
          <w:sz w:val="24"/>
          <w:szCs w:val="24"/>
        </w:rPr>
        <w:t xml:space="preserve">con il Comune di </w:t>
      </w:r>
      <w:r w:rsidR="002329D5" w:rsidRPr="00F72195">
        <w:rPr>
          <w:sz w:val="24"/>
          <w:szCs w:val="24"/>
        </w:rPr>
        <w:t>Olbia.</w:t>
      </w:r>
    </w:p>
    <w:p w:rsidR="00384FF2" w:rsidRPr="00F72195" w:rsidRDefault="00384FF2" w:rsidP="004B5EB0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 xml:space="preserve">I soggetti </w:t>
      </w:r>
      <w:r w:rsidR="00920F4E">
        <w:rPr>
          <w:sz w:val="24"/>
          <w:szCs w:val="24"/>
        </w:rPr>
        <w:t>interessati</w:t>
      </w:r>
      <w:r w:rsidRPr="00F72195">
        <w:rPr>
          <w:sz w:val="24"/>
          <w:szCs w:val="24"/>
        </w:rPr>
        <w:t xml:space="preserve"> potranno essere chiamati a collaborare alla realizzazione delle seguenti </w:t>
      </w:r>
    </w:p>
    <w:p w:rsidR="00384FF2" w:rsidRPr="00F72195" w:rsidRDefault="00384FF2" w:rsidP="004B5EB0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attività:</w:t>
      </w:r>
    </w:p>
    <w:p w:rsidR="00384FF2" w:rsidRPr="00F72195" w:rsidRDefault="00384FF2" w:rsidP="004B5EB0">
      <w:pPr>
        <w:jc w:val="both"/>
        <w:rPr>
          <w:sz w:val="24"/>
          <w:szCs w:val="24"/>
          <w:shd w:val="clear" w:color="auto" w:fill="FFFF00"/>
        </w:rPr>
      </w:pPr>
      <w:r w:rsidRPr="00F72195">
        <w:rPr>
          <w:sz w:val="24"/>
          <w:szCs w:val="24"/>
        </w:rPr>
        <w:t>1. sviluppo di idee progettuali da promuovere su bandi europei di specifico interesse del Comune</w:t>
      </w:r>
      <w:r w:rsidRPr="00F72195">
        <w:rPr>
          <w:color w:val="FF0000"/>
          <w:sz w:val="24"/>
          <w:szCs w:val="24"/>
        </w:rPr>
        <w:t>.</w:t>
      </w:r>
    </w:p>
    <w:p w:rsidR="00384FF2" w:rsidRPr="00F72195" w:rsidRDefault="00384FF2" w:rsidP="004B5EB0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2. supporto alla</w:t>
      </w:r>
      <w:r w:rsidRPr="00F72195">
        <w:rPr>
          <w:color w:val="FF0000"/>
          <w:sz w:val="24"/>
          <w:szCs w:val="24"/>
        </w:rPr>
        <w:t xml:space="preserve"> </w:t>
      </w:r>
      <w:r w:rsidRPr="00F72195">
        <w:rPr>
          <w:sz w:val="24"/>
          <w:szCs w:val="24"/>
        </w:rPr>
        <w:t>ricerca e costruzione del partenariato e alla</w:t>
      </w:r>
      <w:r w:rsidRPr="00F72195">
        <w:rPr>
          <w:color w:val="FF0000"/>
          <w:sz w:val="24"/>
          <w:szCs w:val="24"/>
        </w:rPr>
        <w:t xml:space="preserve"> </w:t>
      </w:r>
      <w:r w:rsidRPr="00F72195">
        <w:rPr>
          <w:sz w:val="24"/>
          <w:szCs w:val="24"/>
        </w:rPr>
        <w:t>predisposizione della proposta progettuale</w:t>
      </w:r>
      <w:r w:rsidR="000F254F">
        <w:rPr>
          <w:sz w:val="24"/>
          <w:szCs w:val="24"/>
        </w:rPr>
        <w:t>.</w:t>
      </w:r>
      <w:r w:rsidRPr="00F72195">
        <w:rPr>
          <w:sz w:val="24"/>
          <w:szCs w:val="24"/>
        </w:rPr>
        <w:t xml:space="preserve"> </w:t>
      </w:r>
      <w:r w:rsidRPr="00F72195">
        <w:rPr>
          <w:strike/>
          <w:sz w:val="24"/>
          <w:szCs w:val="24"/>
        </w:rPr>
        <w:t xml:space="preserve"> </w:t>
      </w:r>
    </w:p>
    <w:p w:rsidR="00384FF2" w:rsidRPr="00F72195" w:rsidRDefault="00384FF2" w:rsidP="004B5EB0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3. supporto nella gestione</w:t>
      </w:r>
      <w:r w:rsidRPr="00F72195">
        <w:rPr>
          <w:color w:val="FF0000"/>
          <w:sz w:val="24"/>
          <w:szCs w:val="24"/>
        </w:rPr>
        <w:t xml:space="preserve"> </w:t>
      </w:r>
      <w:r w:rsidRPr="00F72195">
        <w:rPr>
          <w:sz w:val="24"/>
          <w:szCs w:val="24"/>
        </w:rPr>
        <w:t>dei progetti in caso di approvazione e finanziamento degli stessi.</w:t>
      </w:r>
    </w:p>
    <w:p w:rsidR="00384FF2" w:rsidRPr="00F72195" w:rsidRDefault="00384FF2" w:rsidP="004B5EB0">
      <w:pPr>
        <w:jc w:val="both"/>
        <w:rPr>
          <w:sz w:val="24"/>
          <w:szCs w:val="24"/>
        </w:rPr>
      </w:pPr>
    </w:p>
    <w:p w:rsidR="00B74601" w:rsidRPr="006B586E" w:rsidRDefault="006615A3" w:rsidP="00E57105">
      <w:pPr>
        <w:jc w:val="both"/>
        <w:rPr>
          <w:b/>
          <w:sz w:val="24"/>
          <w:szCs w:val="24"/>
        </w:rPr>
      </w:pPr>
      <w:r w:rsidRPr="006B586E">
        <w:rPr>
          <w:b/>
          <w:i/>
          <w:sz w:val="24"/>
          <w:szCs w:val="24"/>
        </w:rPr>
        <w:t xml:space="preserve">Programmi di interesse </w:t>
      </w:r>
      <w:r w:rsidR="001F1FB4" w:rsidRPr="006B586E">
        <w:rPr>
          <w:b/>
          <w:sz w:val="24"/>
          <w:szCs w:val="24"/>
        </w:rPr>
        <w:t xml:space="preserve"> </w:t>
      </w:r>
    </w:p>
    <w:p w:rsidR="001F1FB4" w:rsidRPr="006B586E" w:rsidRDefault="001F1FB4">
      <w:pPr>
        <w:rPr>
          <w:b/>
          <w:sz w:val="24"/>
          <w:szCs w:val="24"/>
        </w:rPr>
      </w:pPr>
    </w:p>
    <w:p w:rsidR="001F1FB4" w:rsidRPr="00F72195" w:rsidRDefault="006B58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F1FB4" w:rsidRPr="00F72195">
        <w:rPr>
          <w:sz w:val="24"/>
          <w:szCs w:val="24"/>
        </w:rPr>
        <w:t>ERASMUS +</w:t>
      </w:r>
      <w:r>
        <w:rPr>
          <w:sz w:val="24"/>
          <w:szCs w:val="24"/>
        </w:rPr>
        <w:t xml:space="preserve">  Settore: Educazione, formazione continua, mobilità, sport, giovani.</w:t>
      </w:r>
    </w:p>
    <w:p w:rsidR="001F1FB4" w:rsidRPr="00F72195" w:rsidRDefault="001F1FB4">
      <w:pPr>
        <w:rPr>
          <w:sz w:val="24"/>
          <w:szCs w:val="24"/>
        </w:rPr>
      </w:pPr>
    </w:p>
    <w:p w:rsidR="001F1FB4" w:rsidRPr="00F72195" w:rsidRDefault="006B58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F1FB4" w:rsidRPr="00F72195">
        <w:rPr>
          <w:sz w:val="24"/>
          <w:szCs w:val="24"/>
        </w:rPr>
        <w:t>EUROPE FOR CITIZEN</w:t>
      </w:r>
      <w:r>
        <w:rPr>
          <w:sz w:val="24"/>
          <w:szCs w:val="24"/>
        </w:rPr>
        <w:t xml:space="preserve"> Settore:Cittadinanza, Sociale,cultura, media,sport, post-formazione, giovani, diritti umani.</w:t>
      </w:r>
    </w:p>
    <w:p w:rsidR="001F1FB4" w:rsidRPr="00F72195" w:rsidRDefault="001F1FB4">
      <w:pPr>
        <w:rPr>
          <w:sz w:val="24"/>
          <w:szCs w:val="24"/>
        </w:rPr>
      </w:pPr>
    </w:p>
    <w:p w:rsidR="00920F4E" w:rsidRPr="00920F4E" w:rsidRDefault="000F254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Proposta</w:t>
      </w:r>
    </w:p>
    <w:p w:rsidR="00920F4E" w:rsidRPr="00920F4E" w:rsidRDefault="00920F4E">
      <w:pPr>
        <w:rPr>
          <w:b/>
          <w:i/>
          <w:sz w:val="24"/>
          <w:szCs w:val="24"/>
        </w:rPr>
      </w:pPr>
    </w:p>
    <w:p w:rsidR="001F1FB4" w:rsidRPr="00F72195" w:rsidRDefault="001F1FB4">
      <w:pPr>
        <w:rPr>
          <w:sz w:val="24"/>
          <w:szCs w:val="24"/>
        </w:rPr>
      </w:pPr>
      <w:r w:rsidRPr="00F72195">
        <w:rPr>
          <w:sz w:val="24"/>
          <w:szCs w:val="24"/>
        </w:rPr>
        <w:t>Gli interessati dovranno proporre un</w:t>
      </w:r>
      <w:r w:rsidR="00920F4E">
        <w:rPr>
          <w:sz w:val="24"/>
          <w:szCs w:val="24"/>
        </w:rPr>
        <w:t>a scheda-</w:t>
      </w:r>
      <w:r w:rsidRPr="00F72195">
        <w:rPr>
          <w:sz w:val="24"/>
          <w:szCs w:val="24"/>
        </w:rPr>
        <w:t xml:space="preserve"> progetto di massima con indicazione</w:t>
      </w:r>
      <w:r w:rsidR="006615A3" w:rsidRPr="00F72195">
        <w:rPr>
          <w:sz w:val="24"/>
          <w:szCs w:val="24"/>
        </w:rPr>
        <w:t xml:space="preserve"> di seguenti elementi</w:t>
      </w:r>
      <w:r w:rsidR="00920F4E">
        <w:rPr>
          <w:sz w:val="24"/>
          <w:szCs w:val="24"/>
        </w:rPr>
        <w:t>:</w:t>
      </w:r>
      <w:r w:rsidR="006615A3" w:rsidRPr="00F72195">
        <w:rPr>
          <w:sz w:val="24"/>
          <w:szCs w:val="24"/>
        </w:rPr>
        <w:t xml:space="preserve"> </w:t>
      </w:r>
    </w:p>
    <w:p w:rsidR="00E57105" w:rsidRPr="00F72195" w:rsidRDefault="00E57105">
      <w:pPr>
        <w:rPr>
          <w:sz w:val="24"/>
          <w:szCs w:val="24"/>
        </w:rPr>
      </w:pPr>
    </w:p>
    <w:p w:rsidR="00E57105" w:rsidRPr="00F72195" w:rsidRDefault="00E57105" w:rsidP="006615A3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F72195">
        <w:rPr>
          <w:sz w:val="24"/>
          <w:szCs w:val="24"/>
        </w:rPr>
        <w:t xml:space="preserve">Programma </w:t>
      </w:r>
    </w:p>
    <w:p w:rsidR="00E57105" w:rsidRPr="00F72195" w:rsidRDefault="00E57105" w:rsidP="006615A3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F72195">
        <w:rPr>
          <w:sz w:val="24"/>
          <w:szCs w:val="24"/>
        </w:rPr>
        <w:t>Azione</w:t>
      </w:r>
    </w:p>
    <w:p w:rsidR="00E57105" w:rsidRPr="00F72195" w:rsidRDefault="00E57105" w:rsidP="006615A3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F72195">
        <w:rPr>
          <w:sz w:val="24"/>
          <w:szCs w:val="24"/>
        </w:rPr>
        <w:t xml:space="preserve">Data di scadenza </w:t>
      </w:r>
      <w:r w:rsidR="006B586E">
        <w:rPr>
          <w:sz w:val="24"/>
          <w:szCs w:val="24"/>
        </w:rPr>
        <w:t xml:space="preserve">per la presentazione delle candidature </w:t>
      </w:r>
    </w:p>
    <w:p w:rsidR="00E57105" w:rsidRDefault="006615A3" w:rsidP="006615A3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F72195">
        <w:rPr>
          <w:sz w:val="24"/>
          <w:szCs w:val="24"/>
        </w:rPr>
        <w:t>Proposta c</w:t>
      </w:r>
      <w:r w:rsidR="00E57105" w:rsidRPr="00F72195">
        <w:rPr>
          <w:sz w:val="24"/>
          <w:szCs w:val="24"/>
        </w:rPr>
        <w:t xml:space="preserve">omposizione del </w:t>
      </w:r>
      <w:r w:rsidR="0091424E">
        <w:rPr>
          <w:sz w:val="24"/>
          <w:szCs w:val="24"/>
        </w:rPr>
        <w:t xml:space="preserve">partenariato con specifica dei ruoli </w:t>
      </w:r>
    </w:p>
    <w:p w:rsidR="002702DC" w:rsidRPr="00F72195" w:rsidRDefault="002702DC" w:rsidP="006615A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Modalità di reclutamento dei partner esteri</w:t>
      </w:r>
    </w:p>
    <w:p w:rsidR="006B586E" w:rsidRDefault="006B586E" w:rsidP="00F72195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Abstract</w:t>
      </w:r>
      <w:proofErr w:type="spellEnd"/>
      <w:r>
        <w:rPr>
          <w:sz w:val="24"/>
          <w:szCs w:val="24"/>
        </w:rPr>
        <w:t xml:space="preserve"> progettuale co</w:t>
      </w:r>
      <w:r w:rsidR="0091424E">
        <w:rPr>
          <w:sz w:val="24"/>
          <w:szCs w:val="24"/>
        </w:rPr>
        <w:t xml:space="preserve">n indicazione degli </w:t>
      </w:r>
      <w:proofErr w:type="spellStart"/>
      <w:r w:rsidR="0091424E">
        <w:rPr>
          <w:sz w:val="24"/>
          <w:szCs w:val="24"/>
        </w:rPr>
        <w:t>stakeholders</w:t>
      </w:r>
      <w:proofErr w:type="spellEnd"/>
      <w:r>
        <w:rPr>
          <w:sz w:val="24"/>
          <w:szCs w:val="24"/>
        </w:rPr>
        <w:t xml:space="preserve"> </w:t>
      </w:r>
    </w:p>
    <w:p w:rsidR="00E57105" w:rsidRPr="00F72195" w:rsidRDefault="00F72195" w:rsidP="00F72195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57105" w:rsidRPr="00F72195">
        <w:rPr>
          <w:sz w:val="24"/>
          <w:szCs w:val="24"/>
        </w:rPr>
        <w:t xml:space="preserve">ofinanziamento in termini di beni materiali o immateriali </w:t>
      </w:r>
      <w:r w:rsidR="0083056B">
        <w:rPr>
          <w:sz w:val="24"/>
          <w:szCs w:val="24"/>
        </w:rPr>
        <w:t>da parte dei partner (ove</w:t>
      </w:r>
      <w:r w:rsidR="006615A3" w:rsidRPr="00F72195">
        <w:rPr>
          <w:sz w:val="24"/>
          <w:szCs w:val="24"/>
        </w:rPr>
        <w:t xml:space="preserve"> previsto)</w:t>
      </w:r>
    </w:p>
    <w:p w:rsidR="002702DC" w:rsidRDefault="002702DC">
      <w:pPr>
        <w:rPr>
          <w:sz w:val="24"/>
          <w:szCs w:val="24"/>
        </w:rPr>
      </w:pPr>
    </w:p>
    <w:p w:rsidR="00920F4E" w:rsidRDefault="00920F4E">
      <w:pPr>
        <w:rPr>
          <w:sz w:val="24"/>
          <w:szCs w:val="24"/>
        </w:rPr>
      </w:pPr>
    </w:p>
    <w:p w:rsidR="00920F4E" w:rsidRPr="00920F4E" w:rsidRDefault="00920F4E">
      <w:pPr>
        <w:rPr>
          <w:b/>
          <w:i/>
          <w:sz w:val="24"/>
          <w:szCs w:val="24"/>
        </w:rPr>
      </w:pPr>
      <w:r w:rsidRPr="00920F4E">
        <w:rPr>
          <w:b/>
          <w:i/>
          <w:sz w:val="24"/>
          <w:szCs w:val="24"/>
        </w:rPr>
        <w:t>Valutazione</w:t>
      </w:r>
    </w:p>
    <w:p w:rsidR="00E57105" w:rsidRPr="00F72195" w:rsidRDefault="00E57105">
      <w:pPr>
        <w:rPr>
          <w:sz w:val="24"/>
          <w:szCs w:val="24"/>
        </w:rPr>
      </w:pPr>
      <w:r w:rsidRPr="00F72195">
        <w:rPr>
          <w:sz w:val="24"/>
          <w:szCs w:val="24"/>
        </w:rPr>
        <w:t xml:space="preserve">Le proposte saranno valutate da una commissione </w:t>
      </w:r>
      <w:r w:rsidR="006B586E">
        <w:rPr>
          <w:sz w:val="24"/>
          <w:szCs w:val="24"/>
        </w:rPr>
        <w:t>sulla base dei seguenti indicatori</w:t>
      </w:r>
      <w:r w:rsidRPr="00F72195">
        <w:rPr>
          <w:sz w:val="24"/>
          <w:szCs w:val="24"/>
        </w:rPr>
        <w:t>:</w:t>
      </w:r>
    </w:p>
    <w:p w:rsidR="00E57105" w:rsidRPr="00F72195" w:rsidRDefault="00E57105" w:rsidP="00F72195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F72195">
        <w:rPr>
          <w:sz w:val="24"/>
          <w:szCs w:val="24"/>
        </w:rPr>
        <w:t xml:space="preserve">Coerenza con </w:t>
      </w:r>
      <w:r w:rsidR="006615A3" w:rsidRPr="00F72195">
        <w:rPr>
          <w:sz w:val="24"/>
          <w:szCs w:val="24"/>
        </w:rPr>
        <w:t>gli obiettivi strategici del Comune di Olbia</w:t>
      </w:r>
    </w:p>
    <w:p w:rsidR="006615A3" w:rsidRPr="00F72195" w:rsidRDefault="006615A3" w:rsidP="00F72195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esperienza di partecipazione a progetti europei, maturata nelle seguenti attività:</w:t>
      </w:r>
    </w:p>
    <w:p w:rsidR="006615A3" w:rsidRPr="00F72195" w:rsidRDefault="006615A3" w:rsidP="00F72195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redazione di progetti comunitari, con indicazione dei programmi e dei bandi in relazione ai quali il progetto è stato presentato</w:t>
      </w:r>
      <w:r w:rsidR="0091424E">
        <w:rPr>
          <w:sz w:val="24"/>
          <w:szCs w:val="24"/>
        </w:rPr>
        <w:t>;</w:t>
      </w:r>
      <w:r w:rsidRPr="00F72195">
        <w:rPr>
          <w:sz w:val="24"/>
          <w:szCs w:val="24"/>
        </w:rPr>
        <w:t xml:space="preserve"> </w:t>
      </w:r>
    </w:p>
    <w:p w:rsidR="006615A3" w:rsidRPr="00F72195" w:rsidRDefault="006615A3" w:rsidP="00F72195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72195">
        <w:rPr>
          <w:sz w:val="24"/>
          <w:szCs w:val="24"/>
        </w:rPr>
        <w:t>gestione e monitoraggio dei progetti europei, con particolare riferimento alla gestione amministrativa e finanziaria degli stessi;</w:t>
      </w:r>
    </w:p>
    <w:p w:rsidR="006615A3" w:rsidRPr="00F72195" w:rsidRDefault="006615A3" w:rsidP="00F72195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72195">
        <w:rPr>
          <w:sz w:val="24"/>
          <w:szCs w:val="24"/>
        </w:rPr>
        <w:t xml:space="preserve">capacità di gestione di partenariati internazionali; </w:t>
      </w:r>
    </w:p>
    <w:p w:rsidR="006615A3" w:rsidRPr="00F72195" w:rsidRDefault="006615A3" w:rsidP="00F72195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72195">
        <w:rPr>
          <w:sz w:val="24"/>
          <w:szCs w:val="24"/>
        </w:rPr>
        <w:t xml:space="preserve">realizzazione di attività di comunicazione e diffusione dei risultati dei progetti europei, con </w:t>
      </w:r>
    </w:p>
    <w:p w:rsidR="006615A3" w:rsidRPr="00F72195" w:rsidRDefault="006615A3" w:rsidP="00F72195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specifiche competenze nell'organizzazione e gestione di eventi transnazionali;</w:t>
      </w:r>
    </w:p>
    <w:p w:rsidR="006615A3" w:rsidRPr="00F72195" w:rsidRDefault="006615A3" w:rsidP="00F72195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72195">
        <w:rPr>
          <w:sz w:val="24"/>
          <w:szCs w:val="24"/>
        </w:rPr>
        <w:t xml:space="preserve">apporto di un contributo rilevante in termini di capacità o competenza tecnica e/o professionale </w:t>
      </w:r>
      <w:r w:rsidR="0091424E">
        <w:rPr>
          <w:sz w:val="24"/>
          <w:szCs w:val="24"/>
        </w:rPr>
        <w:t>nella realizzazione di progetti;</w:t>
      </w:r>
    </w:p>
    <w:p w:rsidR="00D80608" w:rsidRPr="0091424E" w:rsidRDefault="00D80608" w:rsidP="00D806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424E">
        <w:rPr>
          <w:rFonts w:eastAsiaTheme="minorHAnsi"/>
          <w:sz w:val="24"/>
          <w:szCs w:val="24"/>
          <w:lang w:eastAsia="en-US"/>
        </w:rPr>
        <w:t>esperienze pluriennali (nello specifico altri progetti similari) del soggetto</w:t>
      </w:r>
      <w:r w:rsidR="0091424E">
        <w:rPr>
          <w:rFonts w:eastAsiaTheme="minorHAnsi"/>
          <w:sz w:val="24"/>
          <w:szCs w:val="24"/>
          <w:lang w:eastAsia="en-US"/>
        </w:rPr>
        <w:t xml:space="preserve"> </w:t>
      </w:r>
      <w:r w:rsidRPr="0091424E">
        <w:rPr>
          <w:rFonts w:eastAsiaTheme="minorHAnsi"/>
          <w:sz w:val="24"/>
          <w:szCs w:val="24"/>
          <w:lang w:eastAsia="en-US"/>
        </w:rPr>
        <w:t>proponente;</w:t>
      </w:r>
    </w:p>
    <w:p w:rsidR="00920F4E" w:rsidRPr="00D80608" w:rsidRDefault="00920F4E" w:rsidP="00D806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80608">
        <w:rPr>
          <w:rFonts w:eastAsiaTheme="minorHAnsi"/>
          <w:sz w:val="24"/>
          <w:szCs w:val="24"/>
          <w:lang w:eastAsia="en-US"/>
        </w:rPr>
        <w:t xml:space="preserve"> curriculum vitae degli esperti che svolgono per il soggetto proponente attività </w:t>
      </w:r>
      <w:r w:rsidRPr="00F72195">
        <w:rPr>
          <w:rFonts w:eastAsiaTheme="minorHAnsi"/>
          <w:sz w:val="24"/>
          <w:szCs w:val="24"/>
          <w:lang w:eastAsia="en-US"/>
        </w:rPr>
        <w:t>attinenti la manifestazione di interesse</w:t>
      </w:r>
      <w:r w:rsidR="0091424E">
        <w:rPr>
          <w:rFonts w:eastAsiaTheme="minorHAnsi"/>
          <w:sz w:val="24"/>
          <w:szCs w:val="24"/>
          <w:lang w:eastAsia="en-US"/>
        </w:rPr>
        <w:t>.</w:t>
      </w:r>
    </w:p>
    <w:p w:rsidR="00F72195" w:rsidRPr="00920F4E" w:rsidRDefault="00F72195" w:rsidP="00384FF2">
      <w:pPr>
        <w:rPr>
          <w:b/>
          <w:i/>
          <w:sz w:val="24"/>
          <w:szCs w:val="24"/>
        </w:rPr>
      </w:pPr>
    </w:p>
    <w:p w:rsidR="00384FF2" w:rsidRPr="00920F4E" w:rsidRDefault="00384FF2" w:rsidP="00384FF2">
      <w:pPr>
        <w:rPr>
          <w:b/>
          <w:sz w:val="24"/>
          <w:szCs w:val="24"/>
        </w:rPr>
      </w:pPr>
      <w:r w:rsidRPr="00920F4E">
        <w:rPr>
          <w:b/>
          <w:i/>
          <w:sz w:val="24"/>
          <w:szCs w:val="24"/>
        </w:rPr>
        <w:t>Requisiti</w:t>
      </w:r>
      <w:r w:rsidR="0091424E">
        <w:rPr>
          <w:b/>
          <w:i/>
          <w:sz w:val="24"/>
          <w:szCs w:val="24"/>
        </w:rPr>
        <w:t xml:space="preserve"> di partecipazione</w:t>
      </w:r>
    </w:p>
    <w:p w:rsidR="00384FF2" w:rsidRPr="00F72195" w:rsidRDefault="00384FF2" w:rsidP="00384FF2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Possono presentare manifestazione di interesse persone giuridiche private, persone giuridiche pubbliche, società miste (a partecipazione pubblico-privata).</w:t>
      </w:r>
    </w:p>
    <w:p w:rsidR="00384FF2" w:rsidRPr="00F72195" w:rsidRDefault="00384FF2" w:rsidP="00384FF2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Le persone giuridiche private non devono essere soggette ad amministrazione controllata, amministrazione straordinaria senza continuazione dell'esercizio, concordato preventivo, fallimento o liquidazione (anche volontaria), né devono aver riportato condanne nei precedenti 5 anni o essere sottoposte a procedimenti giudiziari.</w:t>
      </w:r>
    </w:p>
    <w:p w:rsidR="00F72195" w:rsidRPr="00F72195" w:rsidRDefault="00F72195" w:rsidP="00F72195">
      <w:pPr>
        <w:jc w:val="both"/>
        <w:rPr>
          <w:sz w:val="24"/>
          <w:szCs w:val="24"/>
        </w:rPr>
      </w:pPr>
      <w:r w:rsidRPr="00F72195">
        <w:rPr>
          <w:sz w:val="24"/>
          <w:szCs w:val="24"/>
        </w:rPr>
        <w:t>I requisiti devono essere posseduti alla data di presentazione della manifestazione di interesse.</w:t>
      </w:r>
    </w:p>
    <w:p w:rsidR="00384FF2" w:rsidRPr="00F72195" w:rsidRDefault="00384FF2" w:rsidP="00384FF2">
      <w:pPr>
        <w:rPr>
          <w:i/>
          <w:sz w:val="24"/>
          <w:szCs w:val="24"/>
        </w:rPr>
      </w:pPr>
    </w:p>
    <w:p w:rsidR="00384FF2" w:rsidRPr="00920F4E" w:rsidRDefault="00384FF2" w:rsidP="00384FF2">
      <w:pPr>
        <w:rPr>
          <w:b/>
          <w:sz w:val="24"/>
          <w:szCs w:val="24"/>
        </w:rPr>
      </w:pPr>
      <w:r w:rsidRPr="00920F4E">
        <w:rPr>
          <w:b/>
          <w:i/>
          <w:sz w:val="24"/>
          <w:szCs w:val="24"/>
        </w:rPr>
        <w:t>Istruttoria</w:t>
      </w:r>
    </w:p>
    <w:p w:rsidR="006C7713" w:rsidRDefault="00384FF2" w:rsidP="00384FF2">
      <w:pPr>
        <w:jc w:val="both"/>
        <w:rPr>
          <w:b/>
          <w:sz w:val="24"/>
          <w:szCs w:val="24"/>
        </w:rPr>
      </w:pPr>
      <w:r w:rsidRPr="00F72195">
        <w:rPr>
          <w:sz w:val="24"/>
          <w:szCs w:val="24"/>
        </w:rPr>
        <w:t>Le manifestazioni di interesse</w:t>
      </w:r>
      <w:r w:rsidR="006C7713">
        <w:rPr>
          <w:sz w:val="24"/>
          <w:szCs w:val="24"/>
        </w:rPr>
        <w:t xml:space="preserve"> dovranno indicare la denominazione del Programma e dell’</w:t>
      </w:r>
      <w:r w:rsidR="006B586E">
        <w:rPr>
          <w:sz w:val="24"/>
          <w:szCs w:val="24"/>
        </w:rPr>
        <w:t xml:space="preserve">Azione e </w:t>
      </w:r>
      <w:r w:rsidR="00F72195" w:rsidRPr="00F72195">
        <w:rPr>
          <w:sz w:val="24"/>
          <w:szCs w:val="24"/>
        </w:rPr>
        <w:t xml:space="preserve"> </w:t>
      </w:r>
      <w:r w:rsidR="00F72195" w:rsidRPr="00920F4E">
        <w:rPr>
          <w:b/>
          <w:sz w:val="24"/>
          <w:szCs w:val="24"/>
        </w:rPr>
        <w:t xml:space="preserve">dovranno pervenire almeno 30 giorni prima della data di scadenza per la </w:t>
      </w:r>
      <w:r w:rsidR="000F254F">
        <w:rPr>
          <w:b/>
          <w:sz w:val="24"/>
          <w:szCs w:val="24"/>
        </w:rPr>
        <w:t>presentazione delle candidature</w:t>
      </w:r>
      <w:r w:rsidR="00F31EEC">
        <w:rPr>
          <w:b/>
          <w:sz w:val="24"/>
          <w:szCs w:val="24"/>
        </w:rPr>
        <w:t>.</w:t>
      </w:r>
    </w:p>
    <w:p w:rsidR="006B586E" w:rsidRDefault="006C7713" w:rsidP="00384FF2">
      <w:pPr>
        <w:jc w:val="both"/>
        <w:rPr>
          <w:sz w:val="24"/>
          <w:szCs w:val="24"/>
        </w:rPr>
      </w:pPr>
      <w:r>
        <w:rPr>
          <w:sz w:val="24"/>
          <w:szCs w:val="24"/>
        </w:rPr>
        <w:t>Le proposte</w:t>
      </w:r>
      <w:r w:rsidR="00384FF2" w:rsidRPr="00F72195">
        <w:rPr>
          <w:sz w:val="24"/>
          <w:szCs w:val="24"/>
        </w:rPr>
        <w:t xml:space="preserve"> saranno sottoposte ad istruttoria da parte del </w:t>
      </w:r>
      <w:r w:rsidR="006615A3" w:rsidRPr="00F72195">
        <w:rPr>
          <w:sz w:val="24"/>
          <w:szCs w:val="24"/>
        </w:rPr>
        <w:t xml:space="preserve">Settore </w:t>
      </w:r>
      <w:r w:rsidR="00864A58">
        <w:rPr>
          <w:sz w:val="24"/>
          <w:szCs w:val="24"/>
        </w:rPr>
        <w:t>Cultura , Pubblica Istruzione e Sport- Servizio Politiche Giovanili,</w:t>
      </w:r>
      <w:r w:rsidR="003D6A18">
        <w:rPr>
          <w:sz w:val="24"/>
          <w:szCs w:val="24"/>
        </w:rPr>
        <w:t xml:space="preserve"> </w:t>
      </w:r>
      <w:r w:rsidR="006615A3" w:rsidRPr="00F72195">
        <w:rPr>
          <w:sz w:val="24"/>
          <w:szCs w:val="24"/>
        </w:rPr>
        <w:t>del Comune di Olbia</w:t>
      </w:r>
      <w:r w:rsidR="006B586E">
        <w:rPr>
          <w:sz w:val="24"/>
          <w:szCs w:val="24"/>
        </w:rPr>
        <w:t>.</w:t>
      </w:r>
    </w:p>
    <w:p w:rsidR="00384FF2" w:rsidRPr="00F72195" w:rsidRDefault="006B586E" w:rsidP="00384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procedimento </w:t>
      </w:r>
      <w:r w:rsidR="00384FF2" w:rsidRPr="00F72195">
        <w:rPr>
          <w:sz w:val="24"/>
          <w:szCs w:val="24"/>
        </w:rPr>
        <w:t xml:space="preserve"> non intende porre in essere alcuna procedura concorsuale e non prevede graduatorie, attribuzioni di punteggio e/o altre classificazioni di merito.</w:t>
      </w:r>
    </w:p>
    <w:p w:rsidR="00384FF2" w:rsidRPr="00F72195" w:rsidRDefault="006B586E" w:rsidP="00384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D80608">
        <w:rPr>
          <w:sz w:val="24"/>
          <w:szCs w:val="24"/>
        </w:rPr>
        <w:t>scelta del partner</w:t>
      </w:r>
      <w:r>
        <w:rPr>
          <w:sz w:val="24"/>
          <w:szCs w:val="24"/>
        </w:rPr>
        <w:t xml:space="preserve"> </w:t>
      </w:r>
      <w:r w:rsidR="00384FF2" w:rsidRPr="00F72195">
        <w:rPr>
          <w:sz w:val="24"/>
          <w:szCs w:val="24"/>
        </w:rPr>
        <w:t xml:space="preserve"> non comporta altresì</w:t>
      </w:r>
      <w:r w:rsidR="00384FF2" w:rsidRPr="00F72195">
        <w:rPr>
          <w:color w:val="FF0000"/>
          <w:sz w:val="24"/>
          <w:szCs w:val="24"/>
        </w:rPr>
        <w:t xml:space="preserve"> </w:t>
      </w:r>
      <w:r w:rsidR="00384FF2" w:rsidRPr="00F72195">
        <w:rPr>
          <w:sz w:val="24"/>
          <w:szCs w:val="24"/>
        </w:rPr>
        <w:t xml:space="preserve">diritto alcuno di ottenere un incarico professionale da parte del Comune di </w:t>
      </w:r>
      <w:r w:rsidR="00F72195" w:rsidRPr="00F72195">
        <w:rPr>
          <w:sz w:val="24"/>
          <w:szCs w:val="24"/>
        </w:rPr>
        <w:t>OLBIA</w:t>
      </w:r>
      <w:r w:rsidR="000F254F">
        <w:rPr>
          <w:sz w:val="24"/>
          <w:szCs w:val="24"/>
        </w:rPr>
        <w:t>.</w:t>
      </w:r>
    </w:p>
    <w:p w:rsidR="00384FF2" w:rsidRPr="00F72195" w:rsidRDefault="00384FF2" w:rsidP="00384FF2">
      <w:pPr>
        <w:jc w:val="both"/>
        <w:rPr>
          <w:sz w:val="24"/>
          <w:szCs w:val="24"/>
        </w:rPr>
      </w:pPr>
    </w:p>
    <w:p w:rsidR="00F31EEC" w:rsidRPr="003D6A18" w:rsidRDefault="00F31EEC" w:rsidP="00384FF2">
      <w:pPr>
        <w:autoSpaceDE w:val="0"/>
        <w:autoSpaceDN w:val="0"/>
        <w:adjustRightInd w:val="0"/>
        <w:rPr>
          <w:rFonts w:eastAsiaTheme="minorHAnsi"/>
          <w:b/>
          <w:bCs/>
          <w:i/>
          <w:sz w:val="24"/>
          <w:szCs w:val="24"/>
          <w:lang w:eastAsia="en-US"/>
        </w:rPr>
      </w:pPr>
      <w:r w:rsidRPr="003D6A18">
        <w:rPr>
          <w:rFonts w:eastAsiaTheme="minorHAnsi"/>
          <w:b/>
          <w:bCs/>
          <w:i/>
          <w:sz w:val="24"/>
          <w:szCs w:val="24"/>
          <w:lang w:eastAsia="en-US"/>
        </w:rPr>
        <w:t>Modalità di presentazione</w:t>
      </w:r>
    </w:p>
    <w:p w:rsidR="0091424E" w:rsidRDefault="00F31EEC" w:rsidP="00384FF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Le proposte dovranno essere </w:t>
      </w:r>
      <w:r w:rsidR="0091424E">
        <w:rPr>
          <w:rFonts w:eastAsiaTheme="minorHAnsi"/>
          <w:b/>
          <w:bCs/>
          <w:sz w:val="24"/>
          <w:szCs w:val="24"/>
          <w:lang w:eastAsia="en-US"/>
        </w:rPr>
        <w:t xml:space="preserve">spedite </w:t>
      </w:r>
      <w:r w:rsidR="003D6A18">
        <w:rPr>
          <w:rFonts w:eastAsiaTheme="minorHAnsi"/>
          <w:b/>
          <w:bCs/>
          <w:sz w:val="24"/>
          <w:szCs w:val="24"/>
          <w:lang w:eastAsia="en-US"/>
        </w:rPr>
        <w:t xml:space="preserve">a mezzo PEC </w:t>
      </w:r>
      <w:r w:rsidR="0091424E">
        <w:rPr>
          <w:rFonts w:eastAsiaTheme="minorHAnsi"/>
          <w:b/>
          <w:bCs/>
          <w:sz w:val="24"/>
          <w:szCs w:val="24"/>
          <w:lang w:eastAsia="en-US"/>
        </w:rPr>
        <w:t>al seguente indirizzo:</w:t>
      </w:r>
    </w:p>
    <w:p w:rsidR="003D6A18" w:rsidRDefault="00F31EEC" w:rsidP="00384FF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Comune di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Olbia-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Settore </w:t>
      </w:r>
      <w:r w:rsidR="0083056B">
        <w:rPr>
          <w:rFonts w:eastAsiaTheme="minorHAnsi"/>
          <w:b/>
          <w:bCs/>
          <w:sz w:val="24"/>
          <w:szCs w:val="24"/>
          <w:lang w:eastAsia="en-US"/>
        </w:rPr>
        <w:t>Cultura, Pubblica Istruzione e Sport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–</w:t>
      </w:r>
      <w:r w:rsidR="0091424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83056B">
        <w:rPr>
          <w:rFonts w:eastAsiaTheme="minorHAnsi"/>
          <w:b/>
          <w:bCs/>
          <w:sz w:val="24"/>
          <w:szCs w:val="24"/>
          <w:lang w:eastAsia="en-US"/>
        </w:rPr>
        <w:t xml:space="preserve">Servizio Politiche Giovanili, </w:t>
      </w:r>
      <w:r w:rsidR="0091424E">
        <w:rPr>
          <w:rFonts w:eastAsiaTheme="minorHAnsi"/>
          <w:b/>
          <w:bCs/>
          <w:sz w:val="24"/>
          <w:szCs w:val="24"/>
          <w:lang w:eastAsia="en-US"/>
        </w:rPr>
        <w:t>via D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ante n. 1-Olbia- </w:t>
      </w:r>
    </w:p>
    <w:p w:rsidR="00F31EEC" w:rsidRPr="0091424E" w:rsidRDefault="00F31EEC" w:rsidP="00384FF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PEC </w:t>
      </w:r>
      <w:hyperlink r:id="rId8" w:history="1">
        <w:r w:rsidR="0091424E" w:rsidRPr="00B86AC0">
          <w:rPr>
            <w:rStyle w:val="Collegamentoipertestuale"/>
            <w:rFonts w:cs="Arial"/>
            <w:b/>
            <w:sz w:val="28"/>
            <w:szCs w:val="28"/>
          </w:rPr>
          <w:t>comune.olbia@actaliscertymail.it</w:t>
        </w:r>
      </w:hyperlink>
      <w:r w:rsidRPr="0091424E">
        <w:rPr>
          <w:rFonts w:ascii="Arial" w:hAnsi="Arial" w:cs="Arial"/>
          <w:b/>
          <w:sz w:val="28"/>
          <w:szCs w:val="28"/>
        </w:rPr>
        <w:t xml:space="preserve"> </w:t>
      </w:r>
    </w:p>
    <w:p w:rsidR="00384FF2" w:rsidRPr="00F72195" w:rsidRDefault="00F31EEC" w:rsidP="00384FF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/>
          <w:vanish/>
          <w:color w:val="333333"/>
        </w:rPr>
        <w:t xml:space="preserve">Questo indirizzo e-mail è protetto dallo spam bot. Abilita Javascript per vederlo. Trattamento dei dati </w:t>
      </w:r>
    </w:p>
    <w:p w:rsidR="00793EF3" w:rsidRPr="000F254F" w:rsidRDefault="00793EF3" w:rsidP="00793EF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>Trattamento dei dati personali</w:t>
      </w:r>
    </w:p>
    <w:p w:rsidR="00793EF3" w:rsidRPr="00F72195" w:rsidRDefault="00793EF3" w:rsidP="00793E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Il </w:t>
      </w:r>
      <w:r w:rsidRPr="00F72195">
        <w:rPr>
          <w:rFonts w:eastAsiaTheme="minorHAnsi"/>
          <w:sz w:val="24"/>
          <w:szCs w:val="24"/>
          <w:lang w:eastAsia="en-US"/>
        </w:rPr>
        <w:t xml:space="preserve">Comune di </w:t>
      </w:r>
      <w:r>
        <w:rPr>
          <w:rFonts w:eastAsiaTheme="minorHAnsi"/>
          <w:sz w:val="24"/>
          <w:szCs w:val="24"/>
          <w:lang w:eastAsia="en-US"/>
        </w:rPr>
        <w:t>OLBIA</w:t>
      </w:r>
      <w:r w:rsidRPr="00F72195">
        <w:rPr>
          <w:rFonts w:eastAsiaTheme="minorHAnsi"/>
          <w:sz w:val="24"/>
          <w:szCs w:val="24"/>
          <w:lang w:eastAsia="en-US"/>
        </w:rPr>
        <w:t xml:space="preserve"> informa che i dati forniti dai candidati nel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72195">
        <w:rPr>
          <w:rFonts w:eastAsiaTheme="minorHAnsi"/>
          <w:sz w:val="24"/>
          <w:szCs w:val="24"/>
          <w:lang w:eastAsia="en-US"/>
        </w:rPr>
        <w:t xml:space="preserve">procedimento di selezione saranno oggetto di trattamento da parte </w:t>
      </w:r>
      <w:r>
        <w:rPr>
          <w:rFonts w:eastAsiaTheme="minorHAnsi"/>
          <w:sz w:val="24"/>
          <w:szCs w:val="24"/>
          <w:lang w:eastAsia="en-US"/>
        </w:rPr>
        <w:t xml:space="preserve">del </w:t>
      </w:r>
      <w:r w:rsidR="0083056B" w:rsidRPr="00F72195">
        <w:rPr>
          <w:sz w:val="24"/>
          <w:szCs w:val="24"/>
        </w:rPr>
        <w:t xml:space="preserve">Settore </w:t>
      </w:r>
      <w:r w:rsidR="0083056B">
        <w:rPr>
          <w:sz w:val="24"/>
          <w:szCs w:val="24"/>
        </w:rPr>
        <w:t>Cultura , Pubblica Istruzione e Sport</w:t>
      </w:r>
      <w:r w:rsidR="0083056B">
        <w:rPr>
          <w:rFonts w:eastAsiaTheme="minorHAnsi"/>
          <w:sz w:val="24"/>
          <w:szCs w:val="24"/>
          <w:lang w:eastAsia="en-US"/>
        </w:rPr>
        <w:t xml:space="preserve"> -</w:t>
      </w:r>
      <w:r>
        <w:rPr>
          <w:rFonts w:eastAsiaTheme="minorHAnsi"/>
          <w:sz w:val="24"/>
          <w:szCs w:val="24"/>
          <w:lang w:eastAsia="en-US"/>
        </w:rPr>
        <w:t xml:space="preserve">Servizio Politiche </w:t>
      </w:r>
      <w:r>
        <w:rPr>
          <w:rFonts w:eastAsiaTheme="minorHAnsi"/>
          <w:sz w:val="24"/>
          <w:szCs w:val="24"/>
          <w:lang w:eastAsia="en-US"/>
        </w:rPr>
        <w:lastRenderedPageBreak/>
        <w:t>Giovanili</w:t>
      </w:r>
      <w:r w:rsidRPr="00F72195">
        <w:rPr>
          <w:rFonts w:eastAsiaTheme="minorHAnsi"/>
          <w:sz w:val="24"/>
          <w:szCs w:val="24"/>
          <w:lang w:eastAsia="en-US"/>
        </w:rPr>
        <w:t xml:space="preserve"> nell’ambito delle norme vigenti, esclusivamente per le finalità connesse alla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72195">
        <w:rPr>
          <w:rFonts w:eastAsiaTheme="minorHAnsi"/>
          <w:sz w:val="24"/>
          <w:szCs w:val="24"/>
          <w:lang w:eastAsia="en-US"/>
        </w:rPr>
        <w:t>selezione e per le eventuali successive forme di collaborazione.</w:t>
      </w:r>
    </w:p>
    <w:p w:rsidR="00793EF3" w:rsidRDefault="00793EF3" w:rsidP="00920F4E">
      <w:pPr>
        <w:autoSpaceDE w:val="0"/>
        <w:autoSpaceDN w:val="0"/>
        <w:adjustRightInd w:val="0"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793EF3" w:rsidRPr="00793EF3" w:rsidRDefault="00793EF3" w:rsidP="00920F4E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Scadenza pubblicazione del presente avviso </w:t>
      </w:r>
      <w:r w:rsidRPr="00793EF3">
        <w:rPr>
          <w:rFonts w:eastAsiaTheme="minorHAnsi"/>
          <w:b/>
          <w:sz w:val="24"/>
          <w:szCs w:val="24"/>
          <w:lang w:eastAsia="en-US"/>
        </w:rPr>
        <w:t>: 31.12.</w:t>
      </w:r>
      <w:r w:rsidR="00C56770">
        <w:rPr>
          <w:rFonts w:eastAsiaTheme="minorHAnsi"/>
          <w:b/>
          <w:sz w:val="24"/>
          <w:szCs w:val="24"/>
          <w:lang w:eastAsia="en-US"/>
        </w:rPr>
        <w:t>2021</w:t>
      </w:r>
    </w:p>
    <w:p w:rsidR="00793EF3" w:rsidRDefault="00793EF3" w:rsidP="00920F4E">
      <w:pPr>
        <w:autoSpaceDE w:val="0"/>
        <w:autoSpaceDN w:val="0"/>
        <w:adjustRightInd w:val="0"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E57105" w:rsidRDefault="00E57105" w:rsidP="00920F4E">
      <w:pPr>
        <w:jc w:val="both"/>
        <w:rPr>
          <w:sz w:val="24"/>
          <w:szCs w:val="24"/>
        </w:rPr>
      </w:pPr>
    </w:p>
    <w:p w:rsidR="003D6A18" w:rsidRDefault="003D6A18" w:rsidP="0092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Responsabile del </w:t>
      </w:r>
      <w:r w:rsidR="00864A58">
        <w:rPr>
          <w:sz w:val="24"/>
          <w:szCs w:val="24"/>
        </w:rPr>
        <w:t>Servizio</w:t>
      </w:r>
      <w:r>
        <w:rPr>
          <w:sz w:val="24"/>
          <w:szCs w:val="24"/>
        </w:rPr>
        <w:t xml:space="preserve"> D.ssa Maria Antonietta Malduca tel. 52056- Fax 078952345 e-mail </w:t>
      </w:r>
      <w:hyperlink r:id="rId9" w:history="1">
        <w:r w:rsidRPr="00855A3B">
          <w:rPr>
            <w:rStyle w:val="Collegamentoipertestuale"/>
            <w:sz w:val="24"/>
            <w:szCs w:val="24"/>
          </w:rPr>
          <w:t>amalduca@comune.olbia.ot.it</w:t>
        </w:r>
      </w:hyperlink>
    </w:p>
    <w:p w:rsidR="003D6A18" w:rsidRDefault="003D6A18" w:rsidP="003D6A18">
      <w:pPr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3D6A18" w:rsidRPr="00F72195" w:rsidRDefault="00C56770" w:rsidP="003D6A18">
      <w:pPr>
        <w:jc w:val="center"/>
        <w:rPr>
          <w:sz w:val="24"/>
          <w:szCs w:val="24"/>
        </w:rPr>
      </w:pPr>
      <w:r>
        <w:rPr>
          <w:sz w:val="24"/>
          <w:szCs w:val="24"/>
        </w:rPr>
        <w:t>Dr. Michele Baffigo</w:t>
      </w:r>
    </w:p>
    <w:sectPr w:rsidR="003D6A18" w:rsidRPr="00F72195" w:rsidSect="00943AEE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81" w:rsidRDefault="00694281" w:rsidP="00943AEE">
      <w:r>
        <w:separator/>
      </w:r>
    </w:p>
  </w:endnote>
  <w:endnote w:type="continuationSeparator" w:id="0">
    <w:p w:rsidR="00694281" w:rsidRDefault="00694281" w:rsidP="0094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81" w:rsidRDefault="00694281" w:rsidP="00943AEE">
      <w:r>
        <w:separator/>
      </w:r>
    </w:p>
  </w:footnote>
  <w:footnote w:type="continuationSeparator" w:id="0">
    <w:p w:rsidR="00694281" w:rsidRDefault="00694281" w:rsidP="00943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242527E"/>
    <w:multiLevelType w:val="hybridMultilevel"/>
    <w:tmpl w:val="C554E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827"/>
    <w:multiLevelType w:val="hybridMultilevel"/>
    <w:tmpl w:val="A8042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A274D"/>
    <w:multiLevelType w:val="hybridMultilevel"/>
    <w:tmpl w:val="EE40CA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5766A"/>
    <w:multiLevelType w:val="hybridMultilevel"/>
    <w:tmpl w:val="09F43FDC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601"/>
    <w:rsid w:val="000B6242"/>
    <w:rsid w:val="000F254F"/>
    <w:rsid w:val="00105C6E"/>
    <w:rsid w:val="001512F3"/>
    <w:rsid w:val="001F1FB4"/>
    <w:rsid w:val="002329D5"/>
    <w:rsid w:val="002702DC"/>
    <w:rsid w:val="00345697"/>
    <w:rsid w:val="003571A1"/>
    <w:rsid w:val="00384FF2"/>
    <w:rsid w:val="00387A2E"/>
    <w:rsid w:val="003D6A18"/>
    <w:rsid w:val="00440528"/>
    <w:rsid w:val="004B5EB0"/>
    <w:rsid w:val="005269EA"/>
    <w:rsid w:val="006615A3"/>
    <w:rsid w:val="0068587E"/>
    <w:rsid w:val="00694281"/>
    <w:rsid w:val="006B586E"/>
    <w:rsid w:val="006C7713"/>
    <w:rsid w:val="006E062D"/>
    <w:rsid w:val="006E3138"/>
    <w:rsid w:val="007428AE"/>
    <w:rsid w:val="00793EF3"/>
    <w:rsid w:val="007A41C3"/>
    <w:rsid w:val="0080401E"/>
    <w:rsid w:val="0083056B"/>
    <w:rsid w:val="00836AF9"/>
    <w:rsid w:val="00864A58"/>
    <w:rsid w:val="0091424E"/>
    <w:rsid w:val="00920F4E"/>
    <w:rsid w:val="00943AEE"/>
    <w:rsid w:val="00AF43A5"/>
    <w:rsid w:val="00B4613E"/>
    <w:rsid w:val="00B74601"/>
    <w:rsid w:val="00BA762C"/>
    <w:rsid w:val="00BB242E"/>
    <w:rsid w:val="00C3558A"/>
    <w:rsid w:val="00C56770"/>
    <w:rsid w:val="00CD3DF4"/>
    <w:rsid w:val="00D80608"/>
    <w:rsid w:val="00D80C33"/>
    <w:rsid w:val="00DC20FC"/>
    <w:rsid w:val="00E31939"/>
    <w:rsid w:val="00E56B24"/>
    <w:rsid w:val="00E57105"/>
    <w:rsid w:val="00E6142F"/>
    <w:rsid w:val="00EE5550"/>
    <w:rsid w:val="00F31EEC"/>
    <w:rsid w:val="00F7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56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60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74601"/>
    <w:pPr>
      <w:keepNext/>
      <w:ind w:right="920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B7460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74601"/>
    <w:pPr>
      <w:jc w:val="center"/>
    </w:pPr>
    <w:rPr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B74601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74601"/>
    <w:pPr>
      <w:jc w:val="center"/>
    </w:pPr>
    <w:rPr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rsid w:val="00B74601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0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384F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15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43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3A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3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3AE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olbia@actaliscerty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lduca@comune.olbia.o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mmalduca</dc:creator>
  <cp:lastModifiedBy>afarris</cp:lastModifiedBy>
  <cp:revision>2</cp:revision>
  <cp:lastPrinted>2021-01-12T09:07:00Z</cp:lastPrinted>
  <dcterms:created xsi:type="dcterms:W3CDTF">2021-01-12T09:10:00Z</dcterms:created>
  <dcterms:modified xsi:type="dcterms:W3CDTF">2021-01-12T09:10:00Z</dcterms:modified>
</cp:coreProperties>
</file>